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45"/>
        <w:gridCol w:w="2390"/>
      </w:tblGrid>
      <w:tr w:rsidR="00000000" w14:paraId="4F4378FC" w14:textId="77777777">
        <w:trPr>
          <w:trHeight w:val="303"/>
        </w:trPr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2D17" w14:textId="77777777" w:rsidR="00000000" w:rsidRDefault="00E13DC3">
            <w:pPr>
              <w:pStyle w:val="FormatvorlageHumnst777LtBT11ptBlock"/>
            </w:pPr>
            <w:r>
              <w:rPr>
                <w:rFonts w:ascii="Calibri" w:hAnsi="Calibri" w:cs="Calibri"/>
              </w:rPr>
              <w:t>Projekttitel:</w:t>
            </w:r>
          </w:p>
        </w:tc>
      </w:tr>
      <w:tr w:rsidR="00000000" w14:paraId="2556263E" w14:textId="77777777">
        <w:trPr>
          <w:trHeight w:val="30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4D23" w14:textId="77777777" w:rsidR="00000000" w:rsidRDefault="00E13DC3">
            <w:pPr>
              <w:pStyle w:val="FormatvorlageHumnst777LtBT11ptBloc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Schule / Abteilung / Bereich: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36A5" w14:textId="77777777" w:rsidR="00000000" w:rsidRDefault="00E13DC3">
            <w:pPr>
              <w:pStyle w:val="FormatvorlageHumnst777LtBT11ptBlock"/>
            </w:pPr>
            <w:r>
              <w:rPr>
                <w:rFonts w:ascii="Calibri" w:hAnsi="Calibri" w:cs="Calibri"/>
              </w:rPr>
              <w:t>Datum:</w:t>
            </w:r>
          </w:p>
        </w:tc>
      </w:tr>
      <w:tr w:rsidR="00000000" w14:paraId="53B0355B" w14:textId="77777777">
        <w:trPr>
          <w:trHeight w:val="30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EB3E" w14:textId="77777777" w:rsidR="00000000" w:rsidRDefault="00E13DC3">
            <w:pPr>
              <w:pStyle w:val="FormatvorlageHumnst777LtBT11ptBloc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Projektteam: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97BD" w14:textId="77777777" w:rsidR="00000000" w:rsidRDefault="00E13DC3">
            <w:pPr>
              <w:pStyle w:val="FormatvorlageHumnst777LtBT11ptBlock"/>
            </w:pPr>
            <w:r>
              <w:rPr>
                <w:rFonts w:ascii="Calibri" w:hAnsi="Calibri" w:cs="Calibri"/>
              </w:rPr>
              <w:t>Projektleiter/in:</w:t>
            </w:r>
          </w:p>
        </w:tc>
      </w:tr>
    </w:tbl>
    <w:p w14:paraId="29FBBC1A" w14:textId="77777777" w:rsidR="00000000" w:rsidRDefault="00E13DC3">
      <w:pPr>
        <w:pStyle w:val="berschrift2"/>
        <w:rPr>
          <w:rFonts w:ascii="Calibri" w:hAnsi="Calibri" w:cs="Calibri"/>
          <w:sz w:val="28"/>
        </w:rPr>
      </w:pPr>
    </w:p>
    <w:p w14:paraId="396BF555" w14:textId="77777777" w:rsidR="00000000" w:rsidRDefault="00E13DC3">
      <w:pPr>
        <w:pStyle w:val="berschrift2"/>
        <w:rPr>
          <w:rFonts w:ascii="Calibri" w:hAnsi="Calibri"/>
        </w:rPr>
      </w:pPr>
      <w:r>
        <w:rPr>
          <w:rFonts w:ascii="Calibri" w:hAnsi="Calibri" w:cs="Calibri"/>
          <w:sz w:val="28"/>
        </w:rPr>
        <w:t>Projektsteckbrief</w:t>
      </w:r>
    </w:p>
    <w:p w14:paraId="7DAF8715" w14:textId="77777777" w:rsidR="00000000" w:rsidRDefault="00E13DC3">
      <w:pPr>
        <w:pStyle w:val="FormatvorlageHumnst777LtBT11ptBlock"/>
        <w:rPr>
          <w:rFonts w:ascii="Calibri" w:hAnsi="Calibri" w:cs="Arial"/>
          <w:color w:val="FFFFFF"/>
          <w:sz w:val="40"/>
          <w:szCs w:val="40"/>
        </w:rPr>
      </w:pPr>
      <w:r>
        <w:rPr>
          <w:rFonts w:ascii="Calibri" w:hAnsi="Calibri" w:cs="Arial"/>
          <w:b/>
        </w:rPr>
        <w:t>Arbeitstitel des Projekts (Projektname)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9"/>
      </w:tblGrid>
      <w:tr w:rsidR="00000000" w14:paraId="50EDB09D" w14:textId="77777777">
        <w:tc>
          <w:tcPr>
            <w:tcW w:w="8649" w:type="dxa"/>
            <w:tcBorders>
              <w:bottom w:val="single" w:sz="4" w:space="0" w:color="000000"/>
            </w:tcBorders>
            <w:shd w:val="clear" w:color="auto" w:fill="auto"/>
          </w:tcPr>
          <w:p w14:paraId="51DE1C3A" w14:textId="77777777" w:rsidR="00000000" w:rsidRDefault="00E13DC3">
            <w:pPr>
              <w:snapToGrid w:val="0"/>
              <w:rPr>
                <w:rFonts w:ascii="Calibri" w:hAnsi="Calibri" w:cs="Arial"/>
                <w:color w:val="FFFFFF"/>
                <w:sz w:val="40"/>
                <w:szCs w:val="40"/>
              </w:rPr>
            </w:pPr>
          </w:p>
        </w:tc>
      </w:tr>
      <w:tr w:rsidR="00000000" w14:paraId="363F7000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9D652E" w14:textId="77777777" w:rsidR="00000000" w:rsidRDefault="00E13DC3">
            <w:pPr>
              <w:snapToGrid w:val="0"/>
              <w:rPr>
                <w:rFonts w:ascii="Calibri" w:hAnsi="Calibri" w:cs="Arial"/>
                <w:color w:val="FFFFFF"/>
                <w:sz w:val="40"/>
                <w:szCs w:val="40"/>
              </w:rPr>
            </w:pPr>
          </w:p>
        </w:tc>
      </w:tr>
    </w:tbl>
    <w:p w14:paraId="3AB8851F" w14:textId="77777777" w:rsidR="00000000" w:rsidRDefault="00E13DC3">
      <w:pPr>
        <w:rPr>
          <w:rFonts w:ascii="Calibri" w:hAnsi="Calibri" w:cs="Arial"/>
        </w:rPr>
      </w:pPr>
    </w:p>
    <w:p w14:paraId="53D7B6ED" w14:textId="77777777" w:rsidR="00000000" w:rsidRDefault="00E13DC3">
      <w:pPr>
        <w:pStyle w:val="FormatvorlageHumnst777LtBT11ptBlock"/>
        <w:rPr>
          <w:rFonts w:ascii="Calibri" w:hAnsi="Calibri" w:cs="Arial"/>
          <w:color w:val="FFFFFF"/>
          <w:sz w:val="40"/>
          <w:szCs w:val="40"/>
        </w:rPr>
      </w:pPr>
      <w:r>
        <w:rPr>
          <w:rFonts w:ascii="Calibri" w:hAnsi="Calibri" w:cs="Arial"/>
          <w:b/>
        </w:rPr>
        <w:t>Wer stellt die Projektanfrage (möglicher Auftraggeber)</w:t>
      </w:r>
      <w:r>
        <w:t>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9"/>
      </w:tblGrid>
      <w:tr w:rsidR="00000000" w14:paraId="07E52807" w14:textId="77777777">
        <w:tc>
          <w:tcPr>
            <w:tcW w:w="8649" w:type="dxa"/>
            <w:tcBorders>
              <w:bottom w:val="single" w:sz="4" w:space="0" w:color="000000"/>
            </w:tcBorders>
            <w:shd w:val="clear" w:color="auto" w:fill="auto"/>
          </w:tcPr>
          <w:p w14:paraId="15917293" w14:textId="77777777" w:rsidR="00000000" w:rsidRDefault="00E13DC3">
            <w:pPr>
              <w:snapToGrid w:val="0"/>
              <w:rPr>
                <w:rFonts w:ascii="Calibri" w:hAnsi="Calibri" w:cs="Arial"/>
                <w:color w:val="FFFFFF"/>
                <w:sz w:val="40"/>
                <w:szCs w:val="40"/>
              </w:rPr>
            </w:pPr>
          </w:p>
        </w:tc>
      </w:tr>
      <w:tr w:rsidR="00000000" w14:paraId="3564FDF1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D57FA" w14:textId="77777777" w:rsidR="00000000" w:rsidRDefault="00E13DC3">
            <w:pPr>
              <w:snapToGrid w:val="0"/>
              <w:rPr>
                <w:rFonts w:ascii="Calibri" w:hAnsi="Calibri" w:cs="Arial"/>
                <w:color w:val="FFFFFF"/>
                <w:sz w:val="40"/>
                <w:szCs w:val="40"/>
              </w:rPr>
            </w:pPr>
          </w:p>
        </w:tc>
      </w:tr>
      <w:tr w:rsidR="00000000" w14:paraId="7F4426C1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6EE495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</w:tbl>
    <w:p w14:paraId="748FB96A" w14:textId="77777777" w:rsidR="00000000" w:rsidRDefault="00E13DC3">
      <w:pPr>
        <w:rPr>
          <w:rFonts w:ascii="Calibri" w:hAnsi="Calibri" w:cs="Arial"/>
        </w:rPr>
      </w:pPr>
    </w:p>
    <w:p w14:paraId="48C908B9" w14:textId="77777777" w:rsidR="00000000" w:rsidRDefault="00E13DC3">
      <w:pPr>
        <w:pStyle w:val="FormatvorlageHumnst777LtBT11ptBlock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Wer arbeitet im Projektteam?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9"/>
      </w:tblGrid>
      <w:tr w:rsidR="00000000" w14:paraId="4A4AA37E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14697D" w14:textId="77777777" w:rsidR="00000000" w:rsidRDefault="00E13DC3"/>
          <w:p w14:paraId="0A03AE84" w14:textId="22925D5C" w:rsidR="006E5D7B" w:rsidRDefault="006E5D7B"/>
        </w:tc>
      </w:tr>
      <w:tr w:rsidR="006E5D7B" w14:paraId="24591969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236E17" w14:textId="77777777" w:rsidR="006E5D7B" w:rsidRDefault="006E5D7B"/>
          <w:p w14:paraId="229AB687" w14:textId="41BB6BCD" w:rsidR="006E5D7B" w:rsidRDefault="006E5D7B"/>
        </w:tc>
      </w:tr>
      <w:tr w:rsidR="006E5D7B" w14:paraId="24837972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983EF5" w14:textId="77777777" w:rsidR="006E5D7B" w:rsidRDefault="006E5D7B"/>
          <w:p w14:paraId="6F2CCB63" w14:textId="62D6D437" w:rsidR="006E5D7B" w:rsidRDefault="006E5D7B"/>
        </w:tc>
      </w:tr>
      <w:tr w:rsidR="006E5D7B" w14:paraId="7DC6C5F2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C598E6" w14:textId="77777777" w:rsidR="006E5D7B" w:rsidRDefault="006E5D7B"/>
          <w:p w14:paraId="127A6D7B" w14:textId="2D869317" w:rsidR="006E5D7B" w:rsidRDefault="006E5D7B"/>
        </w:tc>
      </w:tr>
      <w:tr w:rsidR="006E5D7B" w14:paraId="1704C858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1CF982" w14:textId="77777777" w:rsidR="006E5D7B" w:rsidRDefault="006E5D7B"/>
          <w:p w14:paraId="473D5578" w14:textId="1D87643B" w:rsidR="006E5D7B" w:rsidRDefault="006E5D7B"/>
        </w:tc>
      </w:tr>
      <w:tr w:rsidR="00000000" w14:paraId="24785D09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612294" w14:textId="1DAFF790" w:rsidR="00000000" w:rsidRDefault="006E5D7B">
            <w:r>
              <w:rPr>
                <w:rFonts w:ascii="Calibri" w:hAnsi="Calibri" w:cs="Arial"/>
                <w:b/>
                <w:szCs w:val="20"/>
              </w:rPr>
              <w:t>Projektleitung oder Teamsprecher/in:</w:t>
            </w:r>
          </w:p>
        </w:tc>
      </w:tr>
      <w:tr w:rsidR="00000000" w14:paraId="7ED64F64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FF929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</w:tbl>
    <w:p w14:paraId="7EB0A3B0" w14:textId="77777777" w:rsidR="00000000" w:rsidRDefault="00E13DC3">
      <w:pPr>
        <w:rPr>
          <w:rFonts w:ascii="Calibri" w:hAnsi="Calibri" w:cs="Arial"/>
        </w:rPr>
      </w:pPr>
    </w:p>
    <w:p w14:paraId="59849A96" w14:textId="77777777" w:rsidR="00000000" w:rsidRDefault="00E13DC3">
      <w:pPr>
        <w:pStyle w:val="FormatvorlageHumnst777LtBT11ptBlock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</w:rPr>
        <w:t>Warum ist das Projekt erforderlich?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9"/>
      </w:tblGrid>
      <w:tr w:rsidR="00000000" w14:paraId="4B0AB2FB" w14:textId="77777777">
        <w:tc>
          <w:tcPr>
            <w:tcW w:w="8649" w:type="dxa"/>
            <w:tcBorders>
              <w:bottom w:val="single" w:sz="4" w:space="0" w:color="000000"/>
            </w:tcBorders>
            <w:shd w:val="clear" w:color="auto" w:fill="auto"/>
          </w:tcPr>
          <w:p w14:paraId="4F2B4BE0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19163245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812285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406D9484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32E8D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33D1CA18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E755C2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28BEC52D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42D3A9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</w:tbl>
    <w:p w14:paraId="399F0D77" w14:textId="77777777" w:rsidR="00000000" w:rsidRDefault="00E13DC3">
      <w:pPr>
        <w:rPr>
          <w:rFonts w:ascii="Calibri" w:hAnsi="Calibri" w:cs="Arial"/>
          <w:b/>
        </w:rPr>
      </w:pPr>
    </w:p>
    <w:p w14:paraId="25D457F6" w14:textId="77777777" w:rsidR="00000000" w:rsidRDefault="00E13DC3">
      <w:pPr>
        <w:pageBreakBefore/>
        <w:rPr>
          <w:rFonts w:ascii="Calibri" w:hAnsi="Calibri" w:cs="Arial"/>
          <w:b/>
        </w:rPr>
      </w:pPr>
    </w:p>
    <w:p w14:paraId="5E3F4804" w14:textId="77777777" w:rsidR="00000000" w:rsidRDefault="00E13DC3">
      <w:pPr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</w:rPr>
        <w:t>Welchen Nutzen erwartet der Auftraggeber vom Projekt?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9"/>
      </w:tblGrid>
      <w:tr w:rsidR="00000000" w14:paraId="5E5FF85B" w14:textId="77777777">
        <w:tc>
          <w:tcPr>
            <w:tcW w:w="8649" w:type="dxa"/>
            <w:tcBorders>
              <w:bottom w:val="single" w:sz="4" w:space="0" w:color="000000"/>
            </w:tcBorders>
            <w:shd w:val="clear" w:color="auto" w:fill="auto"/>
          </w:tcPr>
          <w:p w14:paraId="3CBA9E84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5FC754C8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C7A310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61500A6A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0C70CB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2F4FFB20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AC6949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</w:tbl>
    <w:p w14:paraId="2A61B9CB" w14:textId="77777777" w:rsidR="00000000" w:rsidRDefault="00E13DC3">
      <w:pPr>
        <w:rPr>
          <w:rFonts w:ascii="Calibri" w:hAnsi="Calibri" w:cs="Arial"/>
        </w:rPr>
      </w:pPr>
    </w:p>
    <w:p w14:paraId="022158F2" w14:textId="77777777" w:rsidR="00000000" w:rsidRDefault="00E13DC3">
      <w:pPr>
        <w:pStyle w:val="FormatvorlageHumnst777LtBT11ptBlock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</w:rPr>
        <w:t>Welche Ergebnisse erwartet der Auftraggeber vom Projekt?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9"/>
      </w:tblGrid>
      <w:tr w:rsidR="00000000" w14:paraId="3408D1BE" w14:textId="77777777">
        <w:tc>
          <w:tcPr>
            <w:tcW w:w="8649" w:type="dxa"/>
            <w:tcBorders>
              <w:bottom w:val="single" w:sz="4" w:space="0" w:color="000000"/>
            </w:tcBorders>
            <w:shd w:val="clear" w:color="auto" w:fill="auto"/>
          </w:tcPr>
          <w:p w14:paraId="545DF83B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671478C6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633C7D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61BF09CA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6A3D51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64609DD0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E78184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498B17DE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930DF3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68681A65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1F6B66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</w:tbl>
    <w:p w14:paraId="7CC975B8" w14:textId="77777777" w:rsidR="00000000" w:rsidRDefault="00E13DC3">
      <w:pPr>
        <w:rPr>
          <w:rFonts w:ascii="Calibri" w:hAnsi="Calibri" w:cs="Arial"/>
        </w:rPr>
      </w:pPr>
    </w:p>
    <w:p w14:paraId="57B61CA9" w14:textId="77777777" w:rsidR="00000000" w:rsidRDefault="00E13DC3">
      <w:pPr>
        <w:pStyle w:val="FormatvorlageHumnst777LtBT11ptBlock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</w:rPr>
        <w:t>Wann beginnt</w:t>
      </w:r>
      <w:r>
        <w:rPr>
          <w:rFonts w:ascii="Calibri" w:hAnsi="Calibri" w:cs="Arial"/>
          <w:b/>
        </w:rPr>
        <w:t xml:space="preserve"> und wann endet das Projekt?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9"/>
      </w:tblGrid>
      <w:tr w:rsidR="00000000" w14:paraId="5B327776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767350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</w:tbl>
    <w:p w14:paraId="3A1DDAF0" w14:textId="77777777" w:rsidR="00000000" w:rsidRDefault="00E13DC3">
      <w:pPr>
        <w:pStyle w:val="FormatvorlageHumnst777LtBT11ptBlock"/>
        <w:rPr>
          <w:rFonts w:ascii="Calibri" w:hAnsi="Calibri" w:cs="Arial"/>
          <w:b/>
        </w:rPr>
      </w:pPr>
    </w:p>
    <w:p w14:paraId="2664EBCD" w14:textId="77777777" w:rsidR="00000000" w:rsidRDefault="00E13DC3">
      <w:pPr>
        <w:pStyle w:val="FormatvorlageHumnst777LtBT11ptBlock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</w:rPr>
        <w:t xml:space="preserve">Wann beginnt und endet die Durchführungsphase?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9"/>
      </w:tblGrid>
      <w:tr w:rsidR="00000000" w14:paraId="6A54DE43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B6DD4F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</w:tbl>
    <w:p w14:paraId="54DFA3E1" w14:textId="77777777" w:rsidR="00000000" w:rsidRDefault="00E13DC3">
      <w:pPr>
        <w:rPr>
          <w:rFonts w:ascii="Calibri" w:hAnsi="Calibri" w:cs="Arial"/>
          <w:b/>
        </w:rPr>
      </w:pPr>
    </w:p>
    <w:p w14:paraId="229ECC07" w14:textId="77777777" w:rsidR="00000000" w:rsidRDefault="00E13DC3">
      <w:pPr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</w:rPr>
        <w:t>Weitere bekannte Termine: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9"/>
      </w:tblGrid>
      <w:tr w:rsidR="00000000" w14:paraId="19A8540D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05E17D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34104E80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AD2FD1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</w:tbl>
    <w:p w14:paraId="2BAD6016" w14:textId="77777777" w:rsidR="00000000" w:rsidRDefault="00E13DC3">
      <w:pPr>
        <w:rPr>
          <w:rFonts w:ascii="Calibri" w:hAnsi="Calibri" w:cs="Arial"/>
        </w:rPr>
      </w:pPr>
    </w:p>
    <w:p w14:paraId="354BF413" w14:textId="77777777" w:rsidR="00000000" w:rsidRDefault="00E13DC3">
      <w:pPr>
        <w:pStyle w:val="FormatvorlageHumnst777LtBT11ptBlock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</w:rPr>
        <w:t>Über welches Budget verfügen Sie?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9"/>
      </w:tblGrid>
      <w:tr w:rsidR="00000000" w14:paraId="3A8E5A07" w14:textId="77777777">
        <w:tc>
          <w:tcPr>
            <w:tcW w:w="8649" w:type="dxa"/>
            <w:tcBorders>
              <w:bottom w:val="single" w:sz="4" w:space="0" w:color="000000"/>
            </w:tcBorders>
            <w:shd w:val="clear" w:color="auto" w:fill="auto"/>
          </w:tcPr>
          <w:p w14:paraId="3DDF4CB4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</w:tbl>
    <w:p w14:paraId="022080B5" w14:textId="77777777" w:rsidR="00000000" w:rsidRDefault="00E13DC3">
      <w:pPr>
        <w:rPr>
          <w:rFonts w:ascii="Calibri" w:hAnsi="Calibri" w:cs="Arial"/>
        </w:rPr>
      </w:pPr>
    </w:p>
    <w:p w14:paraId="33F66224" w14:textId="77777777" w:rsidR="00000000" w:rsidRDefault="00E13DC3">
      <w:pPr>
        <w:pStyle w:val="FormatvorlageHumnst777LtBT11ptBlock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b/>
        </w:rPr>
        <w:t>Was könnte zum Scheitern des Projektes führen?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9"/>
      </w:tblGrid>
      <w:tr w:rsidR="00000000" w14:paraId="766FDC71" w14:textId="77777777">
        <w:tc>
          <w:tcPr>
            <w:tcW w:w="8649" w:type="dxa"/>
            <w:tcBorders>
              <w:bottom w:val="single" w:sz="4" w:space="0" w:color="000000"/>
            </w:tcBorders>
            <w:shd w:val="clear" w:color="auto" w:fill="auto"/>
          </w:tcPr>
          <w:p w14:paraId="0E1FD660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1A4365E2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68C467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000000" w14:paraId="20B891CF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4286B4" w14:textId="4C4E3465" w:rsidR="006E5D7B" w:rsidRDefault="006E5D7B" w:rsidP="006E5D7B">
            <w:pPr>
              <w:pStyle w:val="FormatvorlageHumnst777LtBT11ptBlock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b/>
              </w:rPr>
              <w:t xml:space="preserve">Was </w:t>
            </w:r>
            <w:r>
              <w:rPr>
                <w:rFonts w:ascii="Calibri" w:hAnsi="Calibri" w:cs="Arial"/>
                <w:b/>
              </w:rPr>
              <w:t xml:space="preserve">gehört nicht zum </w:t>
            </w:r>
            <w:r>
              <w:rPr>
                <w:rFonts w:ascii="Calibri" w:hAnsi="Calibri" w:cs="Arial"/>
                <w:b/>
              </w:rPr>
              <w:t>Projek</w:t>
            </w:r>
            <w:r>
              <w:rPr>
                <w:rFonts w:ascii="Calibri" w:hAnsi="Calibri" w:cs="Arial"/>
                <w:b/>
              </w:rPr>
              <w:t>t</w:t>
            </w:r>
            <w:r>
              <w:rPr>
                <w:rFonts w:ascii="Calibri" w:hAnsi="Calibri" w:cs="Arial"/>
                <w:b/>
              </w:rPr>
              <w:t>?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649"/>
            </w:tblGrid>
            <w:tr w:rsidR="006E5D7B" w14:paraId="6FC12BDE" w14:textId="77777777" w:rsidTr="00327F46">
              <w:tc>
                <w:tcPr>
                  <w:tcW w:w="864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11366B5B" w14:textId="77777777" w:rsidR="006E5D7B" w:rsidRDefault="006E5D7B" w:rsidP="006E5D7B">
                  <w:pPr>
                    <w:snapToGrid w:val="0"/>
                    <w:rPr>
                      <w:rFonts w:ascii="Calibri" w:hAnsi="Calibri" w:cs="Arial"/>
                      <w:sz w:val="40"/>
                      <w:szCs w:val="40"/>
                    </w:rPr>
                  </w:pPr>
                </w:p>
              </w:tc>
            </w:tr>
          </w:tbl>
          <w:p w14:paraId="26A84700" w14:textId="77777777" w:rsidR="00000000" w:rsidRDefault="00E13DC3">
            <w:pPr>
              <w:snapToGrid w:val="0"/>
              <w:rPr>
                <w:rFonts w:ascii="Calibri" w:hAnsi="Calibri" w:cs="Arial"/>
                <w:sz w:val="40"/>
                <w:szCs w:val="40"/>
              </w:rPr>
            </w:pPr>
          </w:p>
        </w:tc>
      </w:tr>
      <w:tr w:rsidR="006E5D7B" w14:paraId="12E2B547" w14:textId="77777777">
        <w:tc>
          <w:tcPr>
            <w:tcW w:w="86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AB329" w14:textId="77777777" w:rsidR="006E5D7B" w:rsidRDefault="006E5D7B" w:rsidP="006E5D7B">
            <w:pPr>
              <w:pStyle w:val="FormatvorlageHumnst777LtBT11ptBlock"/>
              <w:rPr>
                <w:rFonts w:ascii="Calibri" w:hAnsi="Calibri" w:cs="Arial"/>
                <w:b/>
              </w:rPr>
            </w:pPr>
          </w:p>
          <w:p w14:paraId="0CB83C01" w14:textId="1E512023" w:rsidR="006E5D7B" w:rsidRDefault="006E5D7B" w:rsidP="006E5D7B">
            <w:pPr>
              <w:pStyle w:val="FormatvorlageHumnst777LtBT11ptBlock"/>
              <w:rPr>
                <w:rFonts w:ascii="Calibri" w:hAnsi="Calibri" w:cs="Arial"/>
                <w:b/>
              </w:rPr>
            </w:pPr>
            <w:bookmarkStart w:id="0" w:name="_GoBack"/>
            <w:bookmarkEnd w:id="0"/>
          </w:p>
        </w:tc>
      </w:tr>
    </w:tbl>
    <w:p w14:paraId="63BE7EA0" w14:textId="77777777" w:rsidR="00E13DC3" w:rsidRDefault="00E13DC3">
      <w:pPr>
        <w:pStyle w:val="FormatvorlageHumnst777LtBT11ptBlock"/>
      </w:pPr>
      <w:bookmarkStart w:id="1" w:name="_PictureBullets"/>
      <w:bookmarkEnd w:id="1"/>
    </w:p>
    <w:sectPr w:rsidR="00E13DC3">
      <w:footerReference w:type="default" r:id="rId7"/>
      <w:footerReference w:type="first" r:id="rId8"/>
      <w:pgSz w:w="11906" w:h="16838"/>
      <w:pgMar w:top="1418" w:right="1418" w:bottom="1259" w:left="197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C408" w14:textId="77777777" w:rsidR="00E13DC3" w:rsidRDefault="00E13DC3">
      <w:r>
        <w:separator/>
      </w:r>
    </w:p>
  </w:endnote>
  <w:endnote w:type="continuationSeparator" w:id="0">
    <w:p w14:paraId="10FD070C" w14:textId="77777777" w:rsidR="00E13DC3" w:rsidRDefault="00E1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LT Ligh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AC76" w14:textId="18D24734" w:rsidR="00000000" w:rsidRDefault="006E5D7B">
    <w:pPr>
      <w:pStyle w:val="Fuzeile"/>
      <w:spacing w:after="120"/>
      <w:jc w:val="center"/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EF5A3B9" wp14:editId="32198A10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635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6CB65" w14:textId="77777777" w:rsidR="00000000" w:rsidRDefault="00E13DC3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5A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25pt;margin-top:.05pt;width:1.1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" stroked="f">
              <v:fill opacity="0"/>
              <v:textbox inset="0,0,0,0">
                <w:txbxContent>
                  <w:p w14:paraId="4096CB65" w14:textId="77777777" w:rsidR="00000000" w:rsidRDefault="00E13DC3">
                    <w:pPr>
                      <w:pStyle w:val="Fuzeil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13DC3">
      <w:t>Gessler &amp; Uhlig-Schoenian „Projektmanagement ma</w:t>
    </w:r>
    <w:r w:rsidR="00E13DC3">
      <w:t xml:space="preserve">cht Schule“ - </w:t>
    </w:r>
    <w:hyperlink r:id="rId1" w:history="1">
      <w:r w:rsidR="00E13DC3">
        <w:rPr>
          <w:rStyle w:val="Hyperlink"/>
          <w:rFonts w:ascii="Calibri" w:hAnsi="Calibri" w:cs="Calibri"/>
          <w:sz w:val="20"/>
        </w:rPr>
        <w:t>www.pm-schule.de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9302" w14:textId="77777777" w:rsidR="00000000" w:rsidRDefault="00E13D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D83A" w14:textId="77777777" w:rsidR="00E13DC3" w:rsidRDefault="00E13DC3">
      <w:r>
        <w:separator/>
      </w:r>
    </w:p>
  </w:footnote>
  <w:footnote w:type="continuationSeparator" w:id="0">
    <w:p w14:paraId="1CC5A7FB" w14:textId="77777777" w:rsidR="00E13DC3" w:rsidRDefault="00E1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17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7B"/>
    <w:rsid w:val="006E5D7B"/>
    <w:rsid w:val="00E1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8C1B01"/>
  <w15:chartTrackingRefBased/>
  <w15:docId w15:val="{54F6EF0C-0B19-4257-80D5-3532759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NextLT Light" w:hAnsi="FrutigerNextLT Light" w:cs="FrutigerNextLT Light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 w:after="480"/>
      <w:outlineLvl w:val="0"/>
    </w:pPr>
    <w:rPr>
      <w:rFonts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480"/>
      <w:outlineLvl w:val="1"/>
    </w:pPr>
    <w:rPr>
      <w:rFonts w:cs="Arial"/>
      <w:b/>
      <w:bCs/>
      <w:i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8z4">
    <w:name w:val="WW8Num38z4"/>
    <w:rPr>
      <w:rFonts w:ascii="Courier New" w:hAnsi="Courier New" w:cs="Courier New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Absatz-Standardschriftart1">
    <w:name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styleId="Seitenzahl">
    <w:name w:val="page number"/>
    <w:rPr>
      <w:rFonts w:ascii="FrutigerNextLT Light" w:hAnsi="FrutigerNextLT Light" w:cs="FrutigerNextLT Light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FormatvorlageHumnst777LtBT11ptBlockZchn">
    <w:name w:val="Formatvorlage Humnst777 Lt BT 11 pt Block Zchn"/>
    <w:rPr>
      <w:rFonts w:ascii="FrutigerNextLT Light" w:hAnsi="FrutigerNextLT Light" w:cs="FrutigerNextLT Light"/>
      <w:sz w:val="22"/>
      <w:lang w:val="de-DE" w:bidi="ar-SA"/>
    </w:rPr>
  </w:style>
  <w:style w:type="character" w:customStyle="1" w:styleId="FormatvorlageFormatvorlageHumnst777LtBT11ptBlockArialZchn">
    <w:name w:val="Formatvorlage Formatvorlage Humnst777 Lt BT 11 pt Block + Arial Zchn"/>
    <w:basedOn w:val="FormatvorlageHumnst777LtBT11ptBlockZchn"/>
    <w:rPr>
      <w:rFonts w:ascii="FrutigerNextLT Light" w:hAnsi="FrutigerNextLT Light" w:cs="FrutigerNextLT Light"/>
      <w:sz w:val="22"/>
      <w:lang w:val="de-DE" w:bidi="ar-SA"/>
    </w:rPr>
  </w:style>
  <w:style w:type="character" w:customStyle="1" w:styleId="FormatvorlageHumnst777LtBT">
    <w:name w:val="Formatvorlage Humnst777 Lt BT"/>
    <w:rPr>
      <w:rFonts w:ascii="FrutigerNextLT Light" w:hAnsi="FrutigerNextLT Light" w:cs="FrutigerNextLT Light"/>
    </w:rPr>
  </w:style>
  <w:style w:type="character" w:customStyle="1" w:styleId="FormatvorlageHumnst777LtBT10pt">
    <w:name w:val="Formatvorlage Humnst777 Lt BT 10 pt"/>
    <w:rPr>
      <w:rFonts w:ascii="FrutigerNextLT Light" w:hAnsi="FrutigerNextLT Light" w:cs="FrutigerNextLT Light"/>
      <w:sz w:val="20"/>
    </w:rPr>
  </w:style>
  <w:style w:type="character" w:customStyle="1" w:styleId="FormatvorlageHumnst777LtBT14pt">
    <w:name w:val="Formatvorlage Humnst777 Lt BT 14 pt"/>
    <w:rPr>
      <w:rFonts w:ascii="FrutigerNextLT Light" w:hAnsi="FrutigerNextLT Light" w:cs="FrutigerNextLT Light"/>
      <w:sz w:val="28"/>
    </w:rPr>
  </w:style>
  <w:style w:type="character" w:customStyle="1" w:styleId="PMTitel">
    <w:name w:val="PM Titel"/>
    <w:rPr>
      <w:rFonts w:ascii="FrutigerNextLT Light" w:hAnsi="FrutigerNextLT Light" w:cs="FrutigerNextLT Light"/>
      <w:b/>
      <w:bCs/>
      <w:sz w:val="72"/>
    </w:rPr>
  </w:style>
  <w:style w:type="character" w:customStyle="1" w:styleId="FormatvorlageHumnst777LtBT16ptFett">
    <w:name w:val="Formatvorlage Humnst777 Lt BT 16 pt Fett"/>
    <w:rPr>
      <w:rFonts w:ascii="FrutigerNextLT Light" w:hAnsi="FrutigerNextLT Light" w:cs="FrutigerNextLT Light"/>
      <w:b/>
      <w:bCs/>
      <w:sz w:val="32"/>
    </w:rPr>
  </w:style>
  <w:style w:type="character" w:customStyle="1" w:styleId="FormatvorlageHumnst777LtBT14ptFett">
    <w:name w:val="Formatvorlage Humnst777 Lt BT 14 pt Fett"/>
    <w:rPr>
      <w:rFonts w:ascii="FrutigerNextLT Light" w:hAnsi="FrutigerNextLT Light" w:cs="FrutigerNextLT Light"/>
      <w:b/>
      <w:bCs/>
      <w:sz w:val="28"/>
    </w:rPr>
  </w:style>
  <w:style w:type="character" w:customStyle="1" w:styleId="FormatvorlageHumnst777LtBTFett">
    <w:name w:val="Formatvorlage Humnst777 Lt BT Fett"/>
    <w:rPr>
      <w:rFonts w:ascii="FrutigerNextLT Light" w:hAnsi="FrutigerNextLT Light" w:cs="FrutigerNextLT Light"/>
      <w:b/>
      <w:bCs/>
    </w:rPr>
  </w:style>
  <w:style w:type="character" w:customStyle="1" w:styleId="FormatvorlageHumnst777LtBT8pt">
    <w:name w:val="Formatvorlage Humnst777 Lt BT 8 pt"/>
    <w:rPr>
      <w:rFonts w:ascii="FrutigerNextLT Light" w:hAnsi="FrutigerNextLT Light" w:cs="FrutigerNextLT Light"/>
      <w:sz w:val="16"/>
    </w:rPr>
  </w:style>
  <w:style w:type="character" w:customStyle="1" w:styleId="FormatvorlageHumnst777LtBTKursiv">
    <w:name w:val="Formatvorlage Humnst777 Lt BT Kursiv"/>
    <w:rPr>
      <w:rFonts w:ascii="FrutigerNextLT Light" w:hAnsi="FrutigerNextLT Light" w:cs="FrutigerNextLT Light"/>
      <w:i/>
      <w:iCs/>
    </w:rPr>
  </w:style>
  <w:style w:type="character" w:customStyle="1" w:styleId="FuzeileZchn">
    <w:name w:val="Fußzeile Zchn"/>
    <w:rPr>
      <w:rFonts w:ascii="FrutigerNextLT Light" w:hAnsi="FrutigerNextLT Light" w:cs="FrutigerNextLT Light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MMTopic2">
    <w:name w:val="MM Topic 2"/>
    <w:basedOn w:val="berschrift2"/>
    <w:pPr>
      <w:pageBreakBefore/>
      <w:numPr>
        <w:ilvl w:val="0"/>
        <w:numId w:val="3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0"/>
      </w:tabs>
    </w:pPr>
    <w:rPr>
      <w:color w:val="0000FF"/>
    </w:rPr>
  </w:style>
  <w:style w:type="paragraph" w:customStyle="1" w:styleId="MMTopic1">
    <w:name w:val="MM Topic 1"/>
    <w:basedOn w:val="berschrift1"/>
    <w:pPr>
      <w:numPr>
        <w:numId w:val="3"/>
      </w:numPr>
      <w:tabs>
        <w:tab w:val="left" w:pos="0"/>
      </w:tabs>
      <w:spacing w:before="240" w:after="60"/>
    </w:pPr>
    <w:rPr>
      <w:rFonts w:ascii="Arial" w:hAnsi="Arial"/>
    </w:rPr>
  </w:style>
  <w:style w:type="paragraph" w:customStyle="1" w:styleId="MMTopic3">
    <w:name w:val="MM Topic 3"/>
    <w:basedOn w:val="berschrift3"/>
    <w:pPr>
      <w:numPr>
        <w:ilvl w:val="0"/>
        <w:numId w:val="3"/>
      </w:numPr>
      <w:tabs>
        <w:tab w:val="left" w:pos="0"/>
      </w:tabs>
    </w:pPr>
  </w:style>
  <w:style w:type="paragraph" w:customStyle="1" w:styleId="FormatvorlageMMTopic5Frutiger55Roman12ptNichtFettNichtKurs1">
    <w:name w:val="Formatvorlage MM Topic 5 + Frutiger 55 Roman 12 pt Nicht Fett Nicht Kurs...1"/>
    <w:basedOn w:val="Standard"/>
    <w:pPr>
      <w:numPr>
        <w:numId w:val="4"/>
      </w:numPr>
    </w:pPr>
    <w:rPr>
      <w:sz w:val="24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FormatvorlageHumnst777LtBT11ptBlock">
    <w:name w:val="Formatvorlage Humnst777 Lt BT 11 pt Block"/>
    <w:basedOn w:val="Standard"/>
    <w:pPr>
      <w:spacing w:line="300" w:lineRule="atLeast"/>
      <w:jc w:val="both"/>
    </w:pPr>
    <w:rPr>
      <w:szCs w:val="20"/>
    </w:rPr>
  </w:style>
  <w:style w:type="paragraph" w:styleId="Verzeichnis1">
    <w:name w:val="toc 1"/>
    <w:basedOn w:val="Standard"/>
    <w:next w:val="Standard"/>
    <w:pPr>
      <w:tabs>
        <w:tab w:val="right" w:leader="dot" w:pos="8499"/>
      </w:tabs>
      <w:spacing w:before="120" w:after="120"/>
    </w:pPr>
    <w:rPr>
      <w:rFonts w:cs="Arial"/>
      <w:b/>
      <w:sz w:val="23"/>
      <w:szCs w:val="23"/>
      <w:lang w:val="de-DE" w:eastAsia="de-DE"/>
    </w:rPr>
  </w:style>
  <w:style w:type="paragraph" w:styleId="Verzeichnis2">
    <w:name w:val="toc 2"/>
    <w:basedOn w:val="Standard"/>
    <w:next w:val="Standard"/>
    <w:pPr>
      <w:ind w:left="284"/>
    </w:pPr>
    <w:rPr>
      <w:rFonts w:cs="Arial"/>
      <w:szCs w:val="22"/>
    </w:rPr>
  </w:style>
  <w:style w:type="paragraph" w:customStyle="1" w:styleId="berschrift2Ordnung">
    <w:name w:val="Überschrift 2. Ordnung"/>
    <w:basedOn w:val="Standard"/>
    <w:pPr>
      <w:spacing w:after="240"/>
    </w:pPr>
    <w:rPr>
      <w:rFonts w:ascii="Times New Roman" w:hAnsi="Times New Roman" w:cs="Times New Roman"/>
      <w:sz w:val="28"/>
      <w:szCs w:val="20"/>
    </w:rPr>
  </w:style>
  <w:style w:type="paragraph" w:customStyle="1" w:styleId="fett">
    <w:name w:val="fett"/>
    <w:basedOn w:val="Standard"/>
    <w:pPr>
      <w:spacing w:after="24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AbsatzohneAbstand">
    <w:name w:val="Absatz ohne Abstand"/>
    <w:basedOn w:val="Standard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rPr>
      <w:sz w:val="18"/>
      <w:szCs w:val="20"/>
    </w:rPr>
  </w:style>
  <w:style w:type="paragraph" w:styleId="StandardWeb">
    <w:name w:val="Normal (Web)"/>
    <w:basedOn w:val="Standard"/>
    <w:pPr>
      <w:spacing w:before="280" w:after="280"/>
    </w:pPr>
    <w:rPr>
      <w:rFonts w:ascii="Verdana" w:eastAsia="Arial Unicode MS" w:hAnsi="Verdana" w:cs="Arial Unicode MS"/>
      <w:color w:val="000000"/>
      <w:sz w:val="24"/>
    </w:rPr>
  </w:style>
  <w:style w:type="paragraph" w:customStyle="1" w:styleId="FormatvorlageFormatvorlageHumnst777LtBT11ptBlockZentriert">
    <w:name w:val="Formatvorlage Formatvorlage Humnst777 Lt BT 11 pt Block + Zentriert"/>
    <w:basedOn w:val="FormatvorlageHumnst777LtBT11ptBlock"/>
    <w:pPr>
      <w:jc w:val="center"/>
    </w:pPr>
  </w:style>
  <w:style w:type="paragraph" w:customStyle="1" w:styleId="FormatvorlageFormatvorlageHumnst777LtBT11ptBlockArial">
    <w:name w:val="Formatvorlage Formatvorlage Humnst777 Lt BT 11 pt Block + Arial"/>
    <w:basedOn w:val="FormatvorlageHumnst777LtBT11ptBlock"/>
  </w:style>
  <w:style w:type="paragraph" w:customStyle="1" w:styleId="FormatvorlageHumnst777LtBTVor15ptNach15pt">
    <w:name w:val="Formatvorlage Humnst777 Lt BT Vor:  15 pt Nach:  15 pt"/>
    <w:basedOn w:val="Standard"/>
    <w:pPr>
      <w:spacing w:before="30" w:after="30"/>
    </w:pPr>
    <w:rPr>
      <w:szCs w:val="20"/>
    </w:rPr>
  </w:style>
  <w:style w:type="paragraph" w:customStyle="1" w:styleId="FormatvorlageHumnst777LtBTVor15ptNach15pt1">
    <w:name w:val="Formatvorlage Humnst777 Lt BT Vor:  15 pt Nach:  15 pt1"/>
    <w:basedOn w:val="Standard"/>
    <w:pPr>
      <w:spacing w:before="30" w:after="30"/>
    </w:pPr>
    <w:rPr>
      <w:szCs w:val="20"/>
    </w:rPr>
  </w:style>
  <w:style w:type="paragraph" w:customStyle="1" w:styleId="FormatvorlageHumnst777LtBTVor15ptNach15pt2">
    <w:name w:val="Formatvorlage Humnst777 Lt BT Vor:  15 pt Nach:  15 pt2"/>
    <w:basedOn w:val="Standard"/>
    <w:pPr>
      <w:spacing w:before="30" w:after="30"/>
    </w:pPr>
    <w:rPr>
      <w:szCs w:val="20"/>
    </w:rPr>
  </w:style>
  <w:style w:type="paragraph" w:customStyle="1" w:styleId="FormatvorlageTextkrperHumnst777LtBT11ptFett">
    <w:name w:val="Formatvorlage Textkörper + Humnst777 Lt BT 11 pt Fett"/>
    <w:basedOn w:val="Textkrper"/>
    <w:rPr>
      <w:b/>
      <w:bCs/>
    </w:rPr>
  </w:style>
  <w:style w:type="paragraph" w:customStyle="1" w:styleId="FormatvorlageTextkrperHumnst777LtBT11ptFettLinks">
    <w:name w:val="Formatvorlage Textkörper + Humnst777 Lt BT 11 pt Fett Links"/>
    <w:basedOn w:val="Textkrper"/>
    <w:rPr>
      <w:b/>
      <w:bCs/>
      <w:szCs w:val="20"/>
    </w:rPr>
  </w:style>
  <w:style w:type="paragraph" w:customStyle="1" w:styleId="FormatvorlageHumnst777LtBTVor15ptNach15pt3">
    <w:name w:val="Formatvorlage Humnst777 Lt BT Vor:  15 pt Nach:  15 pt3"/>
    <w:basedOn w:val="Standard"/>
    <w:pPr>
      <w:spacing w:before="30" w:after="30"/>
    </w:pPr>
    <w:rPr>
      <w:szCs w:val="20"/>
    </w:rPr>
  </w:style>
  <w:style w:type="paragraph" w:customStyle="1" w:styleId="FormatvorlageTextkrperHumnst777LtBT11ptLinks">
    <w:name w:val="Formatvorlage Textkörper + Humnst777 Lt BT 11 pt Links"/>
    <w:basedOn w:val="Textkrper"/>
    <w:rPr>
      <w:szCs w:val="20"/>
    </w:rPr>
  </w:style>
  <w:style w:type="paragraph" w:customStyle="1" w:styleId="FormatvorlageHumnst777LtBTVor3ptNach3pt">
    <w:name w:val="Formatvorlage Humnst777 Lt BT Vor:  3 pt Nach:  3 pt"/>
    <w:basedOn w:val="Standard"/>
    <w:pPr>
      <w:spacing w:before="60" w:after="60"/>
    </w:pPr>
    <w:rPr>
      <w:szCs w:val="20"/>
    </w:rPr>
  </w:style>
  <w:style w:type="paragraph" w:customStyle="1" w:styleId="Aufzhlungszeichen1">
    <w:name w:val="Aufzählungszeichen1"/>
    <w:basedOn w:val="Standard"/>
    <w:pPr>
      <w:numPr>
        <w:numId w:val="2"/>
      </w:numPr>
    </w:pPr>
  </w:style>
  <w:style w:type="paragraph" w:customStyle="1" w:styleId="AN">
    <w:name w:val="AN"/>
    <w:basedOn w:val="Standard"/>
    <w:pPr>
      <w:spacing w:before="120" w:line="360" w:lineRule="auto"/>
    </w:pPr>
    <w:rPr>
      <w:rFonts w:ascii="Times New Roman" w:hAnsi="Times New Roman" w:cs="Times New Roman"/>
      <w:sz w:val="24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-schul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PDA: Plan, Durchführung, Abschluss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PDA: Plan, Durchführung, Abschluss</dc:title>
  <dc:subject/>
  <dc:creator>Schoenian</dc:creator>
  <cp:keywords/>
  <dc:description/>
  <cp:lastModifiedBy>Jürgen Uhlig-Schoenian</cp:lastModifiedBy>
  <cp:revision>2</cp:revision>
  <cp:lastPrinted>2006-11-16T14:58:00Z</cp:lastPrinted>
  <dcterms:created xsi:type="dcterms:W3CDTF">2019-07-18T20:10:00Z</dcterms:created>
  <dcterms:modified xsi:type="dcterms:W3CDTF">2019-07-18T20:10:00Z</dcterms:modified>
</cp:coreProperties>
</file>